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CF" w:rsidRPr="00106CFB" w:rsidRDefault="00292045" w:rsidP="00880A8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6CFB">
        <w:rPr>
          <w:rFonts w:ascii="Times New Roman" w:hAnsi="Times New Roman" w:cs="Times New Roman"/>
          <w:b/>
          <w:bCs/>
          <w:sz w:val="24"/>
          <w:szCs w:val="24"/>
        </w:rPr>
        <w:t>PRZEDMIOTOWY SYSTEM OCENIANIA – JĘZYK POLSKI</w:t>
      </w:r>
    </w:p>
    <w:p w:rsid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B5602">
        <w:rPr>
          <w:rFonts w:ascii="Times New Roman" w:hAnsi="Times New Roman" w:cs="Times New Roman"/>
          <w:sz w:val="24"/>
          <w:szCs w:val="24"/>
        </w:rPr>
        <w:t xml:space="preserve">1. Nauczyciel na początku roku szkolnego informuje uczniów o zakresie </w:t>
      </w:r>
      <w:r w:rsidRPr="000B5602">
        <w:rPr>
          <w:rFonts w:ascii="Times New Roman" w:hAnsi="Times New Roman" w:cs="Times New Roman"/>
          <w:sz w:val="24"/>
          <w:szCs w:val="24"/>
        </w:rPr>
        <w:br/>
        <w:t>wymagań z języka polskiego oraz o sposobie i zasadach oceniania.</w:t>
      </w:r>
    </w:p>
    <w:p w:rsid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br/>
        <w:t xml:space="preserve">2. Prace klasowe są obowiązkowe. Jeżeli uczeń w tym czasie był nieobecny na </w:t>
      </w:r>
      <w:r w:rsidRPr="000B5602">
        <w:rPr>
          <w:rFonts w:ascii="Times New Roman" w:hAnsi="Times New Roman" w:cs="Times New Roman"/>
          <w:sz w:val="24"/>
          <w:szCs w:val="24"/>
        </w:rPr>
        <w:br/>
        <w:t>lekcji</w:t>
      </w:r>
      <w:r w:rsidR="004D67AE">
        <w:rPr>
          <w:rFonts w:ascii="Times New Roman" w:hAnsi="Times New Roman" w:cs="Times New Roman"/>
          <w:sz w:val="24"/>
          <w:szCs w:val="24"/>
        </w:rPr>
        <w:t>, powinien pisać w ciągu trzech</w:t>
      </w:r>
      <w:r w:rsidRPr="000B5602">
        <w:rPr>
          <w:rFonts w:ascii="Times New Roman" w:hAnsi="Times New Roman" w:cs="Times New Roman"/>
          <w:sz w:val="24"/>
          <w:szCs w:val="24"/>
        </w:rPr>
        <w:t xml:space="preserve"> tygodni lub innym terminie, uzgodnionym                                         z nauczycielem.</w:t>
      </w:r>
      <w:r w:rsidR="004D67AE" w:rsidRPr="004D67AE">
        <w:rPr>
          <w:rFonts w:ascii="Times New Roman" w:hAnsi="Times New Roman" w:cs="Times New Roman"/>
          <w:sz w:val="24"/>
          <w:szCs w:val="24"/>
        </w:rPr>
        <w:t xml:space="preserve"> Za prace klasowe uważane są wypracowania klasowe, sprawdziany </w:t>
      </w:r>
      <w:r w:rsidR="004D67AE" w:rsidRPr="004D67AE">
        <w:rPr>
          <w:rFonts w:ascii="Times New Roman" w:hAnsi="Times New Roman" w:cs="Times New Roman"/>
          <w:sz w:val="24"/>
          <w:szCs w:val="24"/>
        </w:rPr>
        <w:br/>
        <w:t xml:space="preserve">gramatyczne, różnego rodzaju testy - zapowiadane z przynajmniej tygodniowym </w:t>
      </w:r>
      <w:r w:rsidR="004D67AE" w:rsidRPr="004D67AE">
        <w:rPr>
          <w:rFonts w:ascii="Times New Roman" w:hAnsi="Times New Roman" w:cs="Times New Roman"/>
          <w:sz w:val="24"/>
          <w:szCs w:val="24"/>
        </w:rPr>
        <w:br/>
        <w:t>wyprzedzeniem. Uczniowie znają zakres materiału przewidzianego do kontroli.</w:t>
      </w:r>
    </w:p>
    <w:p w:rsidR="000871CF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4D67AE">
        <w:rPr>
          <w:rFonts w:ascii="Times New Roman" w:hAnsi="Times New Roman" w:cs="Times New Roman"/>
          <w:sz w:val="24"/>
          <w:szCs w:val="24"/>
        </w:rPr>
        <w:t>Kartkówki niezapowiedziane obejmują swoim zakresem trzy ostatnie lekcje.</w:t>
      </w:r>
    </w:p>
    <w:p w:rsidR="000B5602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B0" w:rsidRDefault="00C257A5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4. </w:t>
      </w:r>
      <w:r w:rsidR="001A16B0" w:rsidRPr="000B5602">
        <w:rPr>
          <w:rFonts w:ascii="Times New Roman" w:hAnsi="Times New Roman" w:cs="Times New Roman"/>
          <w:sz w:val="24"/>
          <w:szCs w:val="24"/>
        </w:rPr>
        <w:t>Uczeń ma prawo poprawić każdą ocenę z pracy klasowej, sprawdzianu, bądź testu na zasadach określonych przez nauczyciela przedmiotu.</w:t>
      </w:r>
      <w:r w:rsidR="001A16B0" w:rsidRPr="000B560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55B1A" w:rsidRPr="000B5602">
        <w:rPr>
          <w:rFonts w:ascii="Times New Roman" w:hAnsi="Times New Roman" w:cs="Times New Roman"/>
          <w:sz w:val="24"/>
          <w:szCs w:val="24"/>
        </w:rPr>
        <w:t>N</w:t>
      </w:r>
      <w:r w:rsidR="00B42590">
        <w:rPr>
          <w:rFonts w:ascii="Times New Roman" w:hAnsi="Times New Roman" w:cs="Times New Roman"/>
          <w:sz w:val="24"/>
          <w:szCs w:val="24"/>
        </w:rPr>
        <w:t xml:space="preserve">auczyciel wpisuje </w:t>
      </w:r>
      <w:r w:rsidR="001A16B0" w:rsidRPr="000B5602">
        <w:rPr>
          <w:rFonts w:ascii="Times New Roman" w:hAnsi="Times New Roman" w:cs="Times New Roman"/>
          <w:sz w:val="24"/>
          <w:szCs w:val="24"/>
        </w:rPr>
        <w:t>obydwie otrzymane oceny, (jeżeli uczeń otrzyma niższą ocenę od wcześniejszej nauc</w:t>
      </w:r>
      <w:r w:rsidR="00B42590">
        <w:rPr>
          <w:rFonts w:ascii="Times New Roman" w:hAnsi="Times New Roman" w:cs="Times New Roman"/>
          <w:sz w:val="24"/>
          <w:szCs w:val="24"/>
        </w:rPr>
        <w:t>zyciel nie uwzględnia jej</w:t>
      </w:r>
      <w:r w:rsidR="001A16B0" w:rsidRPr="000B5602">
        <w:rPr>
          <w:rFonts w:ascii="Times New Roman" w:hAnsi="Times New Roman" w:cs="Times New Roman"/>
          <w:sz w:val="24"/>
          <w:szCs w:val="24"/>
        </w:rPr>
        <w:t xml:space="preserve"> )</w:t>
      </w:r>
      <w:r w:rsidR="00355B1A" w:rsidRPr="000B5602">
        <w:rPr>
          <w:rFonts w:ascii="Times New Roman" w:hAnsi="Times New Roman" w:cs="Times New Roman"/>
          <w:sz w:val="24"/>
          <w:szCs w:val="24"/>
        </w:rPr>
        <w:t>.</w:t>
      </w:r>
    </w:p>
    <w:p w:rsidR="000B5602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B1A" w:rsidRDefault="001A16B0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5.  Do poprawy pracy pisemnej uczeń przystępuje tylko raz, w wyjątkowych przypadkach nauczyciel może zezwolić na powtórną poprawę.</w:t>
      </w:r>
    </w:p>
    <w:p w:rsidR="000B5602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Default="004C64FB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6. Uczeń może poprawić ocenę z pracy klasowej w terminie uzgodn</w:t>
      </w:r>
      <w:r w:rsidR="00122A52">
        <w:rPr>
          <w:rFonts w:ascii="Times New Roman" w:hAnsi="Times New Roman" w:cs="Times New Roman"/>
          <w:sz w:val="24"/>
          <w:szCs w:val="24"/>
        </w:rPr>
        <w:t>ionym z nauczycielem - w ciągu 2</w:t>
      </w:r>
      <w:r w:rsidR="000B5602">
        <w:rPr>
          <w:rFonts w:ascii="Times New Roman" w:hAnsi="Times New Roman" w:cs="Times New Roman"/>
          <w:sz w:val="24"/>
          <w:szCs w:val="24"/>
        </w:rPr>
        <w:t xml:space="preserve"> tygodni od daty jej otrzymania. </w:t>
      </w:r>
      <w:r w:rsidRPr="000B5602">
        <w:rPr>
          <w:rFonts w:ascii="Times New Roman" w:hAnsi="Times New Roman" w:cs="Times New Roman"/>
          <w:sz w:val="24"/>
          <w:szCs w:val="24"/>
        </w:rPr>
        <w:t>Poprawa nie dotyczy innych stopni oraz kartkówek niezapowiedzianych.</w:t>
      </w:r>
    </w:p>
    <w:p w:rsidR="000B5602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Default="004C64FB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7. Nauczyciel  zobowiązany jest do oddania prac klasowych i  sprawdzianów w terminie trzech tygodni, natomiast kartkówek w ciągu tygodnia.</w:t>
      </w:r>
      <w:r w:rsidR="004D67AE">
        <w:rPr>
          <w:rFonts w:ascii="Times New Roman" w:hAnsi="Times New Roman" w:cs="Times New Roman"/>
          <w:sz w:val="24"/>
          <w:szCs w:val="24"/>
        </w:rPr>
        <w:t xml:space="preserve"> Prace klasowe z języka polskiego oddawane są do trzech tygodni.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br/>
      </w:r>
      <w:r w:rsidR="004C64FB" w:rsidRPr="000B5602">
        <w:rPr>
          <w:rFonts w:ascii="Times New Roman" w:hAnsi="Times New Roman" w:cs="Times New Roman"/>
          <w:sz w:val="24"/>
          <w:szCs w:val="24"/>
        </w:rPr>
        <w:t>8</w:t>
      </w:r>
      <w:r w:rsidRPr="000B5602">
        <w:rPr>
          <w:rFonts w:ascii="Times New Roman" w:hAnsi="Times New Roman" w:cs="Times New Roman"/>
          <w:sz w:val="24"/>
          <w:szCs w:val="24"/>
        </w:rPr>
        <w:t xml:space="preserve">. Trzy razy w semestrze uczeń może zgłosić brak przygotowania do lekcji </w:t>
      </w:r>
      <w:r w:rsidRPr="000B5602">
        <w:rPr>
          <w:rFonts w:ascii="Times New Roman" w:hAnsi="Times New Roman" w:cs="Times New Roman"/>
          <w:sz w:val="24"/>
          <w:szCs w:val="24"/>
        </w:rPr>
        <w:br/>
        <w:t xml:space="preserve">bez żadnych sankcji, nie podając przyczyny. Nie dotyczy to lekcji, na których </w:t>
      </w:r>
      <w:r w:rsidRPr="000B5602">
        <w:rPr>
          <w:rFonts w:ascii="Times New Roman" w:hAnsi="Times New Roman" w:cs="Times New Roman"/>
          <w:sz w:val="24"/>
          <w:szCs w:val="24"/>
        </w:rPr>
        <w:br/>
        <w:t>nauczyciel zaplanował sprawdzian.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br/>
      </w:r>
      <w:r w:rsidR="002D4CB5">
        <w:rPr>
          <w:rFonts w:ascii="Times New Roman" w:hAnsi="Times New Roman" w:cs="Times New Roman"/>
          <w:sz w:val="24"/>
          <w:szCs w:val="24"/>
        </w:rPr>
        <w:t>9</w:t>
      </w:r>
      <w:r w:rsidR="001A16B0" w:rsidRPr="000B5602">
        <w:rPr>
          <w:rFonts w:ascii="Times New Roman" w:hAnsi="Times New Roman" w:cs="Times New Roman"/>
          <w:sz w:val="24"/>
          <w:szCs w:val="24"/>
        </w:rPr>
        <w:t xml:space="preserve">. </w:t>
      </w:r>
      <w:r w:rsidRPr="000B5602">
        <w:rPr>
          <w:rFonts w:ascii="Times New Roman" w:hAnsi="Times New Roman" w:cs="Times New Roman"/>
          <w:sz w:val="24"/>
          <w:szCs w:val="24"/>
        </w:rPr>
        <w:t xml:space="preserve">Prace domowe, szczególnie wypracowania, powinny być wykonywane w </w:t>
      </w:r>
      <w:r w:rsidRPr="000B5602">
        <w:rPr>
          <w:rFonts w:ascii="Times New Roman" w:hAnsi="Times New Roman" w:cs="Times New Roman"/>
          <w:sz w:val="24"/>
          <w:szCs w:val="24"/>
        </w:rPr>
        <w:br/>
        <w:t>terminie. Ich brak nauczyciel odnotowuje w dzienniku i wyznacza nowy termin na poprawę.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CF" w:rsidRPr="000B5602" w:rsidRDefault="002D4CB5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0871CF" w:rsidRPr="000B5602">
        <w:rPr>
          <w:rFonts w:ascii="Times New Roman" w:hAnsi="Times New Roman" w:cs="Times New Roman"/>
          <w:sz w:val="24"/>
          <w:szCs w:val="24"/>
        </w:rPr>
        <w:t>.</w:t>
      </w:r>
      <w:r w:rsidR="001A16B0" w:rsidRPr="000B5602">
        <w:rPr>
          <w:rFonts w:ascii="Times New Roman" w:hAnsi="Times New Roman" w:cs="Times New Roman"/>
          <w:sz w:val="24"/>
          <w:szCs w:val="24"/>
        </w:rPr>
        <w:t xml:space="preserve"> </w:t>
      </w:r>
      <w:r w:rsidR="000871CF" w:rsidRPr="000B5602">
        <w:rPr>
          <w:rFonts w:ascii="Times New Roman" w:hAnsi="Times New Roman" w:cs="Times New Roman"/>
          <w:sz w:val="24"/>
          <w:szCs w:val="24"/>
        </w:rPr>
        <w:t>W przypadku stwierdzenia przez nauczyciela niesamodzielnej pracy (używania komórki, ściągi, podpowiadania, plagiatu itp.), uczeń otrzymuje ocenę niedostateczną oraz traci prawo do jej poprawy.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br/>
      </w:r>
    </w:p>
    <w:p w:rsidR="000871CF" w:rsidRPr="000B5602" w:rsidRDefault="000871CF" w:rsidP="000B5602">
      <w:pPr>
        <w:spacing w:after="0"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0B5602">
        <w:rPr>
          <w:rFonts w:ascii="Times New Roman" w:hAnsi="Times New Roman" w:cs="Times New Roman"/>
          <w:b/>
          <w:bCs/>
          <w:sz w:val="24"/>
          <w:szCs w:val="24"/>
        </w:rPr>
        <w:t>Ocenie podlegać będą:</w:t>
      </w:r>
      <w:r w:rsidRPr="000B5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602">
        <w:rPr>
          <w:rFonts w:ascii="Times New Roman" w:hAnsi="Times New Roman" w:cs="Times New Roman"/>
          <w:b/>
          <w:sz w:val="24"/>
          <w:szCs w:val="24"/>
        </w:rPr>
        <w:br/>
      </w:r>
    </w:p>
    <w:p w:rsidR="000871CF" w:rsidRPr="000B5602" w:rsidRDefault="000871CF" w:rsidP="000B56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sprawdziany pisemne (prace klasowe 1 i 2-godzinne z przerobionego działu, testy, kartkówki, dyktanda</w:t>
      </w:r>
      <w:r w:rsidR="00880A8D">
        <w:rPr>
          <w:rFonts w:ascii="Times New Roman" w:hAnsi="Times New Roman" w:cs="Times New Roman"/>
          <w:sz w:val="24"/>
          <w:szCs w:val="24"/>
        </w:rPr>
        <w:t>, lektury</w:t>
      </w:r>
      <w:r w:rsidRPr="000B560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871CF" w:rsidRPr="000B5602" w:rsidRDefault="000871CF" w:rsidP="000B56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praca ucznia na lekcji (aktywność, praca w grupie); </w:t>
      </w:r>
    </w:p>
    <w:p w:rsidR="000871CF" w:rsidRPr="000B5602" w:rsidRDefault="000871CF" w:rsidP="000B56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samodzielna praca domowa ucznia (pisemna praca w zeszycie, ćwiczenia); </w:t>
      </w:r>
    </w:p>
    <w:p w:rsidR="000871CF" w:rsidRPr="000B5602" w:rsidRDefault="000871CF" w:rsidP="000B56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wypowiedzi ustne: odpowiedzi na pytania, opowiadanie; </w:t>
      </w:r>
    </w:p>
    <w:p w:rsidR="000871CF" w:rsidRPr="000B5602" w:rsidRDefault="000871CF" w:rsidP="000B56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wypowiedzi pisemne: odpowiedzi na pytania, rozwiązywanie ćwiczeń, redagowanie tekstów użytkowych i form wypowiedzi przewidzianych programem nauczania; </w:t>
      </w:r>
    </w:p>
    <w:p w:rsidR="000871CF" w:rsidRPr="000B5602" w:rsidRDefault="000871CF" w:rsidP="000B56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recytacja z pamięci (wiersz i proza); </w:t>
      </w:r>
    </w:p>
    <w:p w:rsidR="000871CF" w:rsidRPr="000B5602" w:rsidRDefault="000871CF" w:rsidP="000B56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czytanie; </w:t>
      </w:r>
    </w:p>
    <w:p w:rsidR="000871CF" w:rsidRPr="000B5602" w:rsidRDefault="000871CF" w:rsidP="000B56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zeszyt ćwiczeń (poprawność merytoryczna wykonanych ćwiczeń oraz staranność). </w:t>
      </w:r>
    </w:p>
    <w:p w:rsidR="000871CF" w:rsidRPr="000B5602" w:rsidRDefault="000871CF" w:rsidP="000B560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lektury.</w:t>
      </w:r>
      <w:r w:rsidRPr="000B5602">
        <w:rPr>
          <w:rFonts w:ascii="Times New Roman" w:hAnsi="Times New Roman" w:cs="Times New Roman"/>
          <w:sz w:val="24"/>
          <w:szCs w:val="24"/>
        </w:rPr>
        <w:br/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71CF" w:rsidRPr="000B5602" w:rsidRDefault="000871CF" w:rsidP="000B5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b/>
          <w:bCs/>
          <w:sz w:val="24"/>
          <w:szCs w:val="24"/>
        </w:rPr>
        <w:t xml:space="preserve"> Sposoby oraz częstotliwość sprawdzania osiągnięć uczniów</w:t>
      </w:r>
      <w:r w:rsidR="000B5602">
        <w:rPr>
          <w:rFonts w:ascii="Times New Roman" w:hAnsi="Times New Roman" w:cs="Times New Roman"/>
          <w:sz w:val="24"/>
          <w:szCs w:val="24"/>
        </w:rPr>
        <w:t>:</w:t>
      </w:r>
      <w:r w:rsidRPr="000B5602">
        <w:rPr>
          <w:rFonts w:ascii="Times New Roman" w:hAnsi="Times New Roman" w:cs="Times New Roman"/>
          <w:sz w:val="24"/>
          <w:szCs w:val="24"/>
        </w:rPr>
        <w:br/>
      </w:r>
    </w:p>
    <w:p w:rsidR="000871CF" w:rsidRPr="000B5602" w:rsidRDefault="000871CF" w:rsidP="000B56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Odpytywanie bieżące - na każdej lekcji. </w:t>
      </w:r>
    </w:p>
    <w:p w:rsidR="000871CF" w:rsidRPr="000B5602" w:rsidRDefault="000871CF" w:rsidP="000B56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Wykonywanie przez uczniów ćwiczeń - według uznania nauczyciela. </w:t>
      </w:r>
    </w:p>
    <w:p w:rsidR="000871CF" w:rsidRPr="000B5602" w:rsidRDefault="000871CF" w:rsidP="000B56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Prace klasowe w postaci testów rozszerzonej odpowiedzi - minimum 1 w semestrze. </w:t>
      </w:r>
    </w:p>
    <w:p w:rsidR="000871CF" w:rsidRPr="000B5602" w:rsidRDefault="000871CF" w:rsidP="000B56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Sprawdziany gramatyczne - po każdej większej partii materiału. </w:t>
      </w:r>
    </w:p>
    <w:p w:rsidR="000871CF" w:rsidRPr="000B5602" w:rsidRDefault="000871CF" w:rsidP="000B56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Dyktanda – 1 - 2 w semestrze. </w:t>
      </w:r>
    </w:p>
    <w:p w:rsidR="000871CF" w:rsidRPr="000B5602" w:rsidRDefault="000871CF" w:rsidP="000B56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Testy badania kompetencji - minimum 1 w semestrze. </w:t>
      </w:r>
    </w:p>
    <w:p w:rsidR="000871CF" w:rsidRPr="000B5602" w:rsidRDefault="000871CF" w:rsidP="000B56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Kartkówki – z bieżącego materiału - według uznania nauczyciela (zapowiedziane i niezapowiedziane).</w:t>
      </w:r>
    </w:p>
    <w:p w:rsidR="000871CF" w:rsidRPr="000B5602" w:rsidRDefault="000871CF" w:rsidP="000B560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Zeszyt przedmiotowy i zeszyt ćwiczeń - przynajmniej raz w semestrze.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b/>
          <w:bCs/>
          <w:sz w:val="24"/>
          <w:szCs w:val="24"/>
        </w:rPr>
        <w:t>Skala ocen</w:t>
      </w:r>
      <w:r w:rsidRPr="000B5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CF" w:rsidRPr="000B5602" w:rsidRDefault="000871CF" w:rsidP="000B560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Zgodnie z WSO stosuje się skalę ocen od 1 do 6 . </w:t>
      </w:r>
    </w:p>
    <w:p w:rsidR="000871CF" w:rsidRPr="000B5602" w:rsidRDefault="000871CF" w:rsidP="000B560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lastRenderedPageBreak/>
        <w:t xml:space="preserve">W celu dokładniejszego pokazania jakości pracy ucznia dopuszcza się przy ocenach cząstkowych plusy (+) i minusy (-). </w:t>
      </w:r>
    </w:p>
    <w:p w:rsidR="000871CF" w:rsidRPr="000B5602" w:rsidRDefault="000871CF" w:rsidP="000B560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Na koniec roku wystawia się ocenę bez znaku (+), (-).</w:t>
      </w:r>
    </w:p>
    <w:p w:rsidR="000871CF" w:rsidRPr="000B5602" w:rsidRDefault="000871CF" w:rsidP="000B560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Ponadto znakiem plus (+) oceniana jest na bieżąco aktywność ucznia na lekcji. Pięć znaków plus (+) równa się ocenie bardzo dobrej (5).</w:t>
      </w:r>
    </w:p>
    <w:p w:rsidR="000871CF" w:rsidRPr="000B5602" w:rsidRDefault="000871CF" w:rsidP="000B560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Brak przygotowania do lekcji zaznaczany jest minusem (-). Trzy minusy równają się jedynce, przy czym nie jest to ocena wiedzy czy umiejętności, lecz jedynie informacja o pilności ucznia.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br/>
      </w:r>
      <w:r w:rsidRPr="000B5602">
        <w:rPr>
          <w:rFonts w:ascii="Times New Roman" w:hAnsi="Times New Roman" w:cs="Times New Roman"/>
          <w:sz w:val="24"/>
          <w:szCs w:val="24"/>
        </w:rPr>
        <w:br/>
      </w:r>
      <w:r w:rsidRPr="000B5602">
        <w:rPr>
          <w:rFonts w:ascii="Times New Roman" w:hAnsi="Times New Roman" w:cs="Times New Roman"/>
          <w:b/>
          <w:bCs/>
          <w:sz w:val="24"/>
          <w:szCs w:val="24"/>
        </w:rPr>
        <w:t xml:space="preserve">Kryteria oceniania </w:t>
      </w:r>
    </w:p>
    <w:p w:rsidR="000871CF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Ustala się następujące kryteria wystawiania stopni cząstkowych oraz klasyfikacyjnych:</w:t>
      </w:r>
    </w:p>
    <w:p w:rsidR="000B5602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b/>
          <w:sz w:val="24"/>
          <w:szCs w:val="24"/>
        </w:rPr>
        <w:t>Ocenę celującą otrzymuje uczeń , który: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Twórczo rozwija własne uzdolnienia.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Posługuje się zdobytymi wiadomośc</w:t>
      </w:r>
      <w:r w:rsidR="002B1B15" w:rsidRPr="000B5602">
        <w:rPr>
          <w:rFonts w:ascii="Times New Roman" w:hAnsi="Times New Roman" w:cs="Times New Roman"/>
          <w:sz w:val="24"/>
          <w:szCs w:val="24"/>
        </w:rPr>
        <w:t>iami w rozwiązywaniu problemów  teoretycznych i</w:t>
      </w:r>
      <w:r w:rsidR="000B5602" w:rsidRPr="000B5602">
        <w:rPr>
          <w:rFonts w:ascii="Times New Roman" w:hAnsi="Times New Roman" w:cs="Times New Roman"/>
          <w:sz w:val="24"/>
          <w:szCs w:val="24"/>
        </w:rPr>
        <w:t xml:space="preserve"> </w:t>
      </w:r>
      <w:r w:rsidRPr="000B5602">
        <w:rPr>
          <w:rFonts w:ascii="Times New Roman" w:hAnsi="Times New Roman" w:cs="Times New Roman"/>
          <w:sz w:val="24"/>
          <w:szCs w:val="24"/>
        </w:rPr>
        <w:t>praktycznych.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Nie powiela cudzych poglądów.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Osiąga sukcesy w olimpiadach, konkursach języka polskiego.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Jest oczytany.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Wykonuje prace pisemne na wysokim poziomie - za</w:t>
      </w:r>
      <w:r w:rsidR="002B1B15" w:rsidRPr="000B5602">
        <w:rPr>
          <w:rFonts w:ascii="Times New Roman" w:hAnsi="Times New Roman" w:cs="Times New Roman"/>
          <w:sz w:val="24"/>
          <w:szCs w:val="24"/>
        </w:rPr>
        <w:t>równo pod względem treści, formy i</w:t>
      </w:r>
      <w:r w:rsidRPr="000B5602">
        <w:rPr>
          <w:rFonts w:ascii="Times New Roman" w:hAnsi="Times New Roman" w:cs="Times New Roman"/>
          <w:sz w:val="24"/>
          <w:szCs w:val="24"/>
        </w:rPr>
        <w:t xml:space="preserve"> kompozycji.  </w:t>
      </w:r>
    </w:p>
    <w:p w:rsidR="002B1B15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Zachowuje odpowiedni do charakteru pracy styl wypowiedzi - swobodny, barwny, kwiecisty, obrazowy. 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Posługuje się wyszukanym, bogatym słownictwem; swobodnie operuje słowem (synonimy, antonimy, słownictwo oceniające).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Wprowadza różnorodne zdania, bezbłędnie stosuje zasady interpunkcji i ortografii. 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Jest gotów pomagać innym w nauce. 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B15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</w:p>
    <w:p w:rsidR="000871CF" w:rsidRPr="000B5602" w:rsidRDefault="002B1B15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O</w:t>
      </w:r>
      <w:r w:rsidR="000871CF" w:rsidRPr="000B5602">
        <w:rPr>
          <w:rFonts w:ascii="Times New Roman" w:hAnsi="Times New Roman" w:cs="Times New Roman"/>
          <w:sz w:val="24"/>
          <w:szCs w:val="24"/>
        </w:rPr>
        <w:t xml:space="preserve">panował pełny zakres wiedzy i umiejętności określony przez program nauczania w danej klasie. 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Charakteryzuje się dużą wiedzą z dziedziny literatury i sztuki. 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Poprawnie posługuje się zdobytymi wiadomościami, bez trudu wyraża swe myśli, potrafi wyciągać logiczne wnioski.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lastRenderedPageBreak/>
        <w:t>Pisze samodzielnie wypracowanie na bardzo dobrym poziomie, które charakteryzuje się: zgodnością treści z tematem, zastosowaniem prawidłowej formy wypowiedzi, prawidłową kompozycją, brakiem błędów ortograficznych, spójnością tekstu, nienagannym stylem i starannością.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Nie ma trudności z ortografią. 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Dużo czyta, nie tylko wyznaczone lektury.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Bierze aktywny udział w lekcjach.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b/>
          <w:sz w:val="24"/>
          <w:szCs w:val="24"/>
        </w:rPr>
        <w:t>Ocenę  dobrą otrzymuje uczeń, który</w:t>
      </w:r>
      <w:r w:rsidRPr="000B56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Opanował materiał programowy w stopniu dobrym.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Poprawnie wykorzystuje zdobyte wiadomości, samodzielnie wykonuje polecenia nauczyciela. 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Potrafi wyrażać swe myśli, uzasadniać sądy, wyciągać wnioski.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Nie robi poważnych błędów ortograficznych, korzysta samodzielnie ze słownika ortograficznego.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Redaguje samodzielnie wypracowania o następujących cechach: zgodność z tematem, spójność wypowiedzi, prawidłowa kompozycja, poprawna budowa zdań,  brak  poważnych błędów ortograficznych. 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Zawsze wywiązuje się ze swoich obowiązków.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Czyta lektury szkolne i rozumie ich problematykę. 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b/>
          <w:sz w:val="24"/>
          <w:szCs w:val="24"/>
        </w:rPr>
        <w:t>Ocenę dostateczną otrzymuje uczeń, który :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Opanował wiadomości i umiejętności określone programem nauczania w danej klasie na poziomie podstawowym.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Potrafi samodzielnie wykonać zadania o średnim stopniu trudności.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Zdarza się mu popełniać poważne błędy ortograficzne.</w:t>
      </w:r>
    </w:p>
    <w:p w:rsidR="000871CF" w:rsidRPr="000B5602" w:rsidRDefault="000871CF" w:rsidP="000B56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Stara się redagować samodzielnie wypracowania. Jego prace pisemne są  zgodne z tematem, zachowuje kompozycję zgodną z ogólnymi zasadami, używa prostego słownictwa, formuje zdania przeważnie dobrze zbudowane, prezentuje styl na ogół poprawny,  popełnia błędy ortograficzne.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Nie czyta</w:t>
      </w:r>
      <w:r w:rsidR="002B1B15" w:rsidRPr="000B5602">
        <w:rPr>
          <w:rFonts w:ascii="Times New Roman" w:hAnsi="Times New Roman" w:cs="Times New Roman"/>
          <w:sz w:val="24"/>
          <w:szCs w:val="24"/>
        </w:rPr>
        <w:t xml:space="preserve"> wszystkich</w:t>
      </w:r>
      <w:r w:rsidRPr="000B5602">
        <w:rPr>
          <w:rFonts w:ascii="Times New Roman" w:hAnsi="Times New Roman" w:cs="Times New Roman"/>
          <w:sz w:val="24"/>
          <w:szCs w:val="24"/>
        </w:rPr>
        <w:t xml:space="preserve"> lektur szkolnych.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b/>
          <w:sz w:val="24"/>
          <w:szCs w:val="24"/>
        </w:rPr>
        <w:t xml:space="preserve">Ocenę dopuszczająca otrzymuje uczeń, który: 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Posiada niewielki zakres wiadomości,  opanował  minimum programowe.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Wykonuje zadania o niewielkim stopniu trudności. 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Nie czyta lektur. 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lastRenderedPageBreak/>
        <w:t xml:space="preserve">Nie bierze aktywnego udziału w lekcjach. 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Robi dużo błędów ortograficznych. 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Samodzielne wypracowania pisze na bardzo niskim poziomie: dużo błędów ortograficznych, treść słaba, nie zawsze związana z tematem, zdania zbudowane w miarę poprawnie, nie zachowuje kompozycji wypowiedzi.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Słabo wywiązuje się z obowiązków szkolnych. 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Nie opanował wiadomości i umiejętności określonych minimum programowym.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Braki w wiadomościach i umiejętnościach uniemożliwiają dalsze zdobywanie wiedzy z danego przedmiotu. 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W pracach prezentuje niski poziom merytoryczny i ortograficzny.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Lekceważy swe obowiązki (ucieczki z lekcji).</w:t>
      </w:r>
    </w:p>
    <w:p w:rsidR="000871CF" w:rsidRPr="000B5602" w:rsidRDefault="000871CF" w:rsidP="000B560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Nie czyni nic, aby nadrobić zaległości. 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602">
        <w:rPr>
          <w:rFonts w:ascii="Times New Roman" w:hAnsi="Times New Roman" w:cs="Times New Roman"/>
          <w:b/>
          <w:sz w:val="24"/>
          <w:szCs w:val="24"/>
          <w:u w:val="single"/>
        </w:rPr>
        <w:t>Przedmiotowy system oceniania uwzględnia pisemne opinie Poradni Psychologiczno-Pedagogicznej i zakłada obniżenie wymagań edukacyjnych w stosunku do uczniów, u których stwierdzono specyficzne trudności w uczeniu się lub deficyty rozwojowe.</w:t>
      </w:r>
      <w:r w:rsidRPr="000B560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0871CF" w:rsidRPr="000B5602" w:rsidRDefault="000871CF" w:rsidP="000B5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b/>
          <w:bCs/>
          <w:sz w:val="24"/>
          <w:szCs w:val="24"/>
        </w:rPr>
        <w:t>Sposób oceniania prac pisemnych</w:t>
      </w:r>
      <w:r w:rsidRPr="000B5602">
        <w:rPr>
          <w:rFonts w:ascii="Times New Roman" w:hAnsi="Times New Roman" w:cs="Times New Roman"/>
          <w:sz w:val="24"/>
          <w:szCs w:val="24"/>
        </w:rPr>
        <w:t xml:space="preserve"> </w:t>
      </w:r>
      <w:r w:rsidRPr="000B5602">
        <w:rPr>
          <w:rFonts w:ascii="Times New Roman" w:hAnsi="Times New Roman" w:cs="Times New Roman"/>
          <w:sz w:val="24"/>
          <w:szCs w:val="24"/>
        </w:rPr>
        <w:br/>
      </w:r>
      <w:r w:rsidRPr="000B5602">
        <w:rPr>
          <w:rFonts w:ascii="Times New Roman" w:hAnsi="Times New Roman" w:cs="Times New Roman"/>
          <w:b/>
          <w:bCs/>
          <w:sz w:val="24"/>
          <w:szCs w:val="24"/>
        </w:rPr>
        <w:t>Ocenę ze sprawdzianów ustala się według skali procentowej</w:t>
      </w:r>
      <w:r w:rsidRPr="000B5602">
        <w:rPr>
          <w:rFonts w:ascii="Times New Roman" w:hAnsi="Times New Roman" w:cs="Times New Roman"/>
          <w:sz w:val="24"/>
          <w:szCs w:val="24"/>
        </w:rPr>
        <w:t>: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100% - ocena celująca. 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99%-91% - ocena bardzo dobra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90%-71% - ocena dobra</w:t>
      </w:r>
    </w:p>
    <w:p w:rsidR="000871CF" w:rsidRPr="000B5602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70%-51% - ocena dostateczna</w:t>
      </w:r>
    </w:p>
    <w:p w:rsidR="000871CF" w:rsidRPr="000B5602" w:rsidRDefault="008A4377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50%-36</w:t>
      </w:r>
      <w:r w:rsidR="000871CF" w:rsidRPr="000B5602">
        <w:rPr>
          <w:rFonts w:ascii="Times New Roman" w:hAnsi="Times New Roman" w:cs="Times New Roman"/>
          <w:sz w:val="24"/>
          <w:szCs w:val="24"/>
        </w:rPr>
        <w:t>% - ocena dopuszczająca</w:t>
      </w:r>
    </w:p>
    <w:p w:rsidR="000871CF" w:rsidRPr="000B5602" w:rsidRDefault="008A4377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35</w:t>
      </w:r>
      <w:r w:rsidR="000871CF" w:rsidRPr="000B5602">
        <w:rPr>
          <w:rFonts w:ascii="Times New Roman" w:hAnsi="Times New Roman" w:cs="Times New Roman"/>
          <w:sz w:val="24"/>
          <w:szCs w:val="24"/>
        </w:rPr>
        <w:t>%-0% - ocena niedostateczna</w:t>
      </w:r>
    </w:p>
    <w:p w:rsidR="000871CF" w:rsidRDefault="000871CF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B5602" w:rsidRPr="000B5602">
          <w:pgSz w:w="11906" w:h="16838"/>
          <w:pgMar w:top="851" w:right="991" w:bottom="993" w:left="1418" w:header="708" w:footer="737" w:gutter="0"/>
          <w:cols w:space="708"/>
        </w:sectPr>
      </w:pPr>
    </w:p>
    <w:p w:rsidR="000871CF" w:rsidRPr="000B5602" w:rsidRDefault="000871CF" w:rsidP="002D1C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D1C7E" w:rsidRDefault="002D1C7E" w:rsidP="000B560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1C7E" w:rsidRDefault="002D1C7E" w:rsidP="000B560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57A5" w:rsidRPr="00480A29" w:rsidRDefault="009570CD" w:rsidP="000B560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Skala ocen ze sprawdzianów ortograficznych:</w:t>
      </w:r>
    </w:p>
    <w:p w:rsidR="00C257A5" w:rsidRPr="00480A29" w:rsidRDefault="009570CD" w:rsidP="000B56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 dla klas IV i V: praca bezbłędna – celujący, 1-2 bł. - bardzo dobry, 3-4 bł. - dobry, 5-6 bł. - dostateczny, 7 bł. - dopuszczający; 8 błędów - niedostateczny; 3 błędy interpunkcyjne = 1 bł. ortograficzny;</w:t>
      </w:r>
    </w:p>
    <w:p w:rsidR="00C257A5" w:rsidRPr="00480A29" w:rsidRDefault="009570CD" w:rsidP="000B56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b) dla klas VI - VIII: praca bezbłędna – celujący, 1 bł. - bardzo dobry, 2-3 bł. - dobry, 4 - 5 bł. - dostateczny, 6 bł. - dopuszczający; 7 błędów - niedostateczny; 3 błędy interpunkcyjne = 1 bł. ortograficzny.</w:t>
      </w:r>
    </w:p>
    <w:p w:rsidR="00C257A5" w:rsidRPr="00480A29" w:rsidRDefault="00C257A5" w:rsidP="000B560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57A5" w:rsidRPr="00480A29" w:rsidRDefault="009570CD" w:rsidP="000B560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dłuższych </w:t>
      </w:r>
      <w:r w:rsidR="005572B8" w:rsidRPr="0048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 wypowiedzi w klasach IV-VI</w:t>
      </w:r>
      <w:r w:rsidRPr="00480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C257A5" w:rsidRPr="00480A29" w:rsidRDefault="009570CD" w:rsidP="000B56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tematu: 4 p. Język: 2 p. Forma: 1 p. Segmentacja tekstu: 1 p. Ortografia: 1 p. Interpunkcja: 1p. Razem: 10 p. </w:t>
      </w:r>
    </w:p>
    <w:p w:rsidR="00C257A5" w:rsidRPr="00480A29" w:rsidRDefault="009570CD" w:rsidP="000B56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praca nie spełnia kryterium objętości, oceniana jest tylko realizacja tematu. </w:t>
      </w:r>
    </w:p>
    <w:p w:rsidR="000B5602" w:rsidRPr="00480A29" w:rsidRDefault="009570CD" w:rsidP="000B56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A29">
        <w:rPr>
          <w:rFonts w:ascii="Times New Roman" w:hAnsi="Times New Roman" w:cs="Times New Roman"/>
          <w:color w:val="000000" w:themeColor="text1"/>
          <w:sz w:val="24"/>
          <w:szCs w:val="24"/>
        </w:rPr>
        <w:t>10 p. - celujący; 9 p. - bardzo dobry; 8 - 7 p. - dobry; 6-5 p. - dostateczny; 4-3 p. - dopuszcz</w:t>
      </w:r>
      <w:r w:rsidR="000B5602" w:rsidRPr="0048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ający; 2 - 0 p. - niedostateczny </w:t>
      </w:r>
    </w:p>
    <w:p w:rsidR="005572B8" w:rsidRDefault="005572B8" w:rsidP="000B56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2B8" w:rsidRPr="005572B8" w:rsidRDefault="005572B8" w:rsidP="000B56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2B8">
        <w:rPr>
          <w:rFonts w:ascii="Times New Roman" w:hAnsi="Times New Roman" w:cs="Times New Roman"/>
          <w:b/>
          <w:sz w:val="24"/>
          <w:szCs w:val="24"/>
        </w:rPr>
        <w:t xml:space="preserve">Kryteria oceny dłuższych </w:t>
      </w:r>
      <w:r>
        <w:rPr>
          <w:rFonts w:ascii="Times New Roman" w:hAnsi="Times New Roman" w:cs="Times New Roman"/>
          <w:b/>
          <w:sz w:val="24"/>
          <w:szCs w:val="24"/>
        </w:rPr>
        <w:t xml:space="preserve">form wypowiedzi w klasach </w:t>
      </w:r>
      <w:r w:rsidRPr="005572B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572B8">
        <w:rPr>
          <w:rFonts w:ascii="Times New Roman" w:hAnsi="Times New Roman" w:cs="Times New Roman"/>
          <w:b/>
          <w:sz w:val="24"/>
          <w:szCs w:val="24"/>
        </w:rPr>
        <w:t>-VI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5572B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05BD8" w:rsidRPr="00305BD8" w:rsidRDefault="00305BD8" w:rsidP="00305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D8">
        <w:rPr>
          <w:rFonts w:ascii="Times New Roman" w:hAnsi="Times New Roman" w:cs="Times New Roman"/>
          <w:b/>
          <w:bCs/>
          <w:sz w:val="24"/>
          <w:szCs w:val="24"/>
        </w:rPr>
        <w:t xml:space="preserve">1. Realizacja tematu wypowiedzi: </w:t>
      </w:r>
      <w:r w:rsidRPr="00305BD8">
        <w:rPr>
          <w:rFonts w:ascii="Times New Roman" w:hAnsi="Times New Roman" w:cs="Times New Roman"/>
          <w:sz w:val="24"/>
          <w:szCs w:val="24"/>
        </w:rPr>
        <w:t xml:space="preserve">2 pkt – forma wypowiedzi zgodna z formą wskazaną w poleceniu; pozostałe elementy polecenia uwzględnione; wypowiedź w całości dotyczy problemu wskazanego w poleceniu. </w:t>
      </w:r>
    </w:p>
    <w:p w:rsidR="00305BD8" w:rsidRPr="00305BD8" w:rsidRDefault="00305BD8" w:rsidP="00305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D8">
        <w:rPr>
          <w:rFonts w:ascii="Times New Roman" w:hAnsi="Times New Roman" w:cs="Times New Roman"/>
          <w:b/>
          <w:bCs/>
          <w:sz w:val="24"/>
          <w:szCs w:val="24"/>
        </w:rPr>
        <w:t xml:space="preserve">2. Elementy twórcze: </w:t>
      </w:r>
      <w:r w:rsidRPr="00305BD8">
        <w:rPr>
          <w:rFonts w:ascii="Times New Roman" w:hAnsi="Times New Roman" w:cs="Times New Roman"/>
          <w:sz w:val="24"/>
          <w:szCs w:val="24"/>
        </w:rPr>
        <w:t xml:space="preserve">5 pkt – funkcjonalna narracja; logiczny układ zdarzeń; urozmaicona fabuła, w tym wykorzystanie: charakterystyki bohaterów, określenie czasu i miejsca akcji, zwrot akcji, puenta, dialog. </w:t>
      </w:r>
    </w:p>
    <w:p w:rsidR="00305BD8" w:rsidRPr="00305BD8" w:rsidRDefault="00305BD8" w:rsidP="00305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D8">
        <w:rPr>
          <w:rFonts w:ascii="Times New Roman" w:hAnsi="Times New Roman" w:cs="Times New Roman"/>
          <w:b/>
          <w:bCs/>
          <w:sz w:val="24"/>
          <w:szCs w:val="24"/>
        </w:rPr>
        <w:t xml:space="preserve">3. Kompetencje literackie i kulturowe: </w:t>
      </w:r>
      <w:r w:rsidRPr="00305BD8">
        <w:rPr>
          <w:rFonts w:ascii="Times New Roman" w:hAnsi="Times New Roman" w:cs="Times New Roman"/>
          <w:sz w:val="24"/>
          <w:szCs w:val="24"/>
        </w:rPr>
        <w:t>2 punkty – funkcjonal</w:t>
      </w:r>
      <w:r>
        <w:rPr>
          <w:rFonts w:ascii="Times New Roman" w:hAnsi="Times New Roman" w:cs="Times New Roman"/>
          <w:sz w:val="24"/>
          <w:szCs w:val="24"/>
        </w:rPr>
        <w:t>ne wykorzystanie znajomości tekstu literackiego</w:t>
      </w:r>
      <w:r w:rsidRPr="00305BD8">
        <w:rPr>
          <w:rFonts w:ascii="Times New Roman" w:hAnsi="Times New Roman" w:cs="Times New Roman"/>
          <w:sz w:val="24"/>
          <w:szCs w:val="24"/>
        </w:rPr>
        <w:t xml:space="preserve">; poprawność rzeczowa. </w:t>
      </w:r>
    </w:p>
    <w:p w:rsidR="00305BD8" w:rsidRPr="00305BD8" w:rsidRDefault="00305BD8" w:rsidP="00305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D8">
        <w:rPr>
          <w:rFonts w:ascii="Times New Roman" w:hAnsi="Times New Roman" w:cs="Times New Roman"/>
          <w:b/>
          <w:bCs/>
          <w:sz w:val="24"/>
          <w:szCs w:val="24"/>
        </w:rPr>
        <w:t xml:space="preserve">4. Kompozycja tekstu: </w:t>
      </w:r>
      <w:r w:rsidRPr="00305BD8">
        <w:rPr>
          <w:rFonts w:ascii="Times New Roman" w:hAnsi="Times New Roman" w:cs="Times New Roman"/>
          <w:sz w:val="24"/>
          <w:szCs w:val="24"/>
        </w:rPr>
        <w:t xml:space="preserve">2 punkty – zgodna z formą opowiadania, spójna, logiczna, funkcjonalne akapity wydzielone treściowo i graficznie. </w:t>
      </w:r>
    </w:p>
    <w:p w:rsidR="00305BD8" w:rsidRPr="00305BD8" w:rsidRDefault="00305BD8" w:rsidP="00305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D8">
        <w:rPr>
          <w:rFonts w:ascii="Times New Roman" w:hAnsi="Times New Roman" w:cs="Times New Roman"/>
          <w:b/>
          <w:bCs/>
          <w:sz w:val="24"/>
          <w:szCs w:val="24"/>
        </w:rPr>
        <w:t xml:space="preserve">5. Styl: </w:t>
      </w:r>
      <w:r w:rsidRPr="00305BD8">
        <w:rPr>
          <w:rFonts w:ascii="Times New Roman" w:hAnsi="Times New Roman" w:cs="Times New Roman"/>
          <w:sz w:val="24"/>
          <w:szCs w:val="24"/>
        </w:rPr>
        <w:t xml:space="preserve">2 pkt – odpowiedni do treści i formy wypowiedzi, jednolity. </w:t>
      </w:r>
    </w:p>
    <w:p w:rsidR="00305BD8" w:rsidRPr="00305BD8" w:rsidRDefault="005572B8" w:rsidP="00305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05BD8" w:rsidRPr="00305BD8">
        <w:rPr>
          <w:rFonts w:ascii="Times New Roman" w:hAnsi="Times New Roman" w:cs="Times New Roman"/>
          <w:b/>
          <w:bCs/>
          <w:sz w:val="24"/>
          <w:szCs w:val="24"/>
        </w:rPr>
        <w:t xml:space="preserve">Język: </w:t>
      </w:r>
      <w:r w:rsidR="00305BD8" w:rsidRPr="00305BD8">
        <w:rPr>
          <w:rFonts w:ascii="Times New Roman" w:hAnsi="Times New Roman" w:cs="Times New Roman"/>
          <w:sz w:val="24"/>
          <w:szCs w:val="24"/>
        </w:rPr>
        <w:t xml:space="preserve">4 pkt – szeroki zakres środków językowych (zróżnicowana składnia, leksyka) umożliwiających pełną i swobodną realizację tematu. </w:t>
      </w:r>
    </w:p>
    <w:p w:rsidR="00305BD8" w:rsidRPr="00305BD8" w:rsidRDefault="00305BD8" w:rsidP="00305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D8">
        <w:rPr>
          <w:rFonts w:ascii="Times New Roman" w:hAnsi="Times New Roman" w:cs="Times New Roman"/>
          <w:b/>
          <w:bCs/>
          <w:sz w:val="24"/>
          <w:szCs w:val="24"/>
        </w:rPr>
        <w:t xml:space="preserve">7. Ortografia: </w:t>
      </w:r>
      <w:r w:rsidRPr="00305BD8">
        <w:rPr>
          <w:rFonts w:ascii="Times New Roman" w:hAnsi="Times New Roman" w:cs="Times New Roman"/>
          <w:sz w:val="24"/>
          <w:szCs w:val="24"/>
        </w:rPr>
        <w:t xml:space="preserve">2 pkt – praca bez błędów ortograficznych. </w:t>
      </w:r>
    </w:p>
    <w:p w:rsidR="00305BD8" w:rsidRPr="00305BD8" w:rsidRDefault="00305BD8" w:rsidP="00305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D8">
        <w:rPr>
          <w:rFonts w:ascii="Times New Roman" w:hAnsi="Times New Roman" w:cs="Times New Roman"/>
          <w:b/>
          <w:bCs/>
          <w:sz w:val="24"/>
          <w:szCs w:val="24"/>
        </w:rPr>
        <w:t xml:space="preserve">8. Interpunkcja: </w:t>
      </w:r>
      <w:r w:rsidRPr="00305BD8">
        <w:rPr>
          <w:rFonts w:ascii="Times New Roman" w:hAnsi="Times New Roman" w:cs="Times New Roman"/>
          <w:sz w:val="24"/>
          <w:szCs w:val="24"/>
        </w:rPr>
        <w:t xml:space="preserve">1 pkt – praca bez błędów interpunkcyjnych. </w:t>
      </w:r>
    </w:p>
    <w:p w:rsidR="00305BD8" w:rsidRDefault="005572B8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572B8">
        <w:rPr>
          <w:rFonts w:ascii="Times New Roman" w:hAnsi="Times New Roman" w:cs="Times New Roman"/>
          <w:b/>
          <w:sz w:val="24"/>
          <w:szCs w:val="24"/>
        </w:rPr>
        <w:t xml:space="preserve"> p. - celujący;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572B8">
        <w:rPr>
          <w:rFonts w:ascii="Times New Roman" w:hAnsi="Times New Roman" w:cs="Times New Roman"/>
          <w:b/>
          <w:sz w:val="24"/>
          <w:szCs w:val="24"/>
        </w:rPr>
        <w:t xml:space="preserve">9 p. - bardzo dobry;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572B8">
        <w:rPr>
          <w:rFonts w:ascii="Times New Roman" w:hAnsi="Times New Roman" w:cs="Times New Roman"/>
          <w:b/>
          <w:sz w:val="24"/>
          <w:szCs w:val="24"/>
        </w:rPr>
        <w:t xml:space="preserve">8 -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5572B8">
        <w:rPr>
          <w:rFonts w:ascii="Times New Roman" w:hAnsi="Times New Roman" w:cs="Times New Roman"/>
          <w:b/>
          <w:sz w:val="24"/>
          <w:szCs w:val="24"/>
        </w:rPr>
        <w:t xml:space="preserve"> p. - dobry; 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5572B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572B8">
        <w:rPr>
          <w:rFonts w:ascii="Times New Roman" w:hAnsi="Times New Roman" w:cs="Times New Roman"/>
          <w:b/>
          <w:sz w:val="24"/>
          <w:szCs w:val="24"/>
        </w:rPr>
        <w:t xml:space="preserve"> p. - dostateczny;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572B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72B8">
        <w:rPr>
          <w:rFonts w:ascii="Times New Roman" w:hAnsi="Times New Roman" w:cs="Times New Roman"/>
          <w:b/>
          <w:sz w:val="24"/>
          <w:szCs w:val="24"/>
        </w:rPr>
        <w:t xml:space="preserve"> p. - dopuszczający;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572B8">
        <w:rPr>
          <w:rFonts w:ascii="Times New Roman" w:hAnsi="Times New Roman" w:cs="Times New Roman"/>
          <w:b/>
          <w:sz w:val="24"/>
          <w:szCs w:val="24"/>
        </w:rPr>
        <w:t xml:space="preserve"> - 0 p. - niedostateczny</w:t>
      </w:r>
    </w:p>
    <w:p w:rsidR="00305BD8" w:rsidRDefault="00305BD8" w:rsidP="000B56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29" w:rsidRDefault="00480A29" w:rsidP="000B56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A29" w:rsidRDefault="00480A29" w:rsidP="000B56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602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b/>
          <w:sz w:val="24"/>
          <w:szCs w:val="24"/>
        </w:rPr>
        <w:t xml:space="preserve">KLASYFIKACJA ŚRÓDROCZNA I ROCZNA </w:t>
      </w:r>
    </w:p>
    <w:p w:rsidR="000B5602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602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1. Na ocenę śródroczną i roczną z przedmiotu ma wpływ systematyczność i pracowitość ucznia, przygotowanie do lekcji, aktywny udział w zajęciach i jego postawa na zajęciach. </w:t>
      </w:r>
    </w:p>
    <w:p w:rsidR="000B5602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lastRenderedPageBreak/>
        <w:t xml:space="preserve">2. Osiągnięte sukcesy w konkursach i olimpiadach przedmiotowych (humanistycznych) mogą wpłynąć na podwyższenie oceny śródrocznej lub rocznej z przedmiotu. </w:t>
      </w:r>
    </w:p>
    <w:p w:rsid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3. Ocenę śródroczną i roczną ustala się na podstawie ocen cząstkowych, zachowując ich hierarchię. </w:t>
      </w:r>
      <w:r w:rsidRPr="00480A29">
        <w:rPr>
          <w:rFonts w:ascii="Times New Roman" w:hAnsi="Times New Roman" w:cs="Times New Roman"/>
          <w:color w:val="000000" w:themeColor="text1"/>
          <w:sz w:val="24"/>
          <w:szCs w:val="24"/>
        </w:rPr>
        <w:t>Ocena semestralna (roczna) nie jest średnią arytmetyczną ocen cząstkowych.</w:t>
      </w:r>
    </w:p>
    <w:p w:rsidR="004D67AE" w:rsidRPr="000B5602" w:rsidRDefault="004D67AE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Zasady uzyskania oceny rocznej wyższej niż przewidywana zawarte są w Statucie szkoły.</w:t>
      </w:r>
    </w:p>
    <w:p w:rsidR="004D67AE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 xml:space="preserve"> 4. Roczna ocena niedostateczna może być zmieniona jedynie w wyniku egzaminu poprawkowego, który składa się z części pisemnej i ustnej.</w:t>
      </w:r>
    </w:p>
    <w:p w:rsidR="000B5602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br/>
      </w:r>
      <w:r w:rsidRPr="000B5602">
        <w:rPr>
          <w:rFonts w:ascii="Times New Roman" w:hAnsi="Times New Roman" w:cs="Times New Roman"/>
          <w:b/>
          <w:sz w:val="24"/>
          <w:szCs w:val="24"/>
        </w:rPr>
        <w:t>Uwaga końcowa.</w:t>
      </w:r>
    </w:p>
    <w:p w:rsidR="000B5602" w:rsidRPr="000B5602" w:rsidRDefault="000B5602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602">
        <w:rPr>
          <w:rFonts w:ascii="Times New Roman" w:hAnsi="Times New Roman" w:cs="Times New Roman"/>
          <w:sz w:val="24"/>
          <w:szCs w:val="24"/>
        </w:rPr>
        <w:t>W</w:t>
      </w:r>
      <w:r w:rsidRPr="000B5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602">
        <w:rPr>
          <w:rFonts w:ascii="Times New Roman" w:hAnsi="Times New Roman" w:cs="Times New Roman"/>
          <w:sz w:val="24"/>
          <w:szCs w:val="24"/>
        </w:rPr>
        <w:t>niektórych  zaleconych przypadkach nauczyciel ma prawo podczas oceniania  brać  pod uwagę również indywidualne możliwości ucznia i  jego wkład pracy.</w:t>
      </w:r>
    </w:p>
    <w:p w:rsidR="009570CD" w:rsidRPr="000B5602" w:rsidRDefault="000B5602" w:rsidP="000B5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570CD" w:rsidRPr="000B5602">
          <w:type w:val="continuous"/>
          <w:pgSz w:w="11906" w:h="16838"/>
          <w:pgMar w:top="851" w:right="991" w:bottom="993" w:left="1134" w:header="708" w:footer="737" w:gutter="0"/>
          <w:cols w:space="708"/>
        </w:sectPr>
      </w:pPr>
      <w:r w:rsidRPr="000B5602">
        <w:rPr>
          <w:rFonts w:ascii="Times New Roman" w:hAnsi="Times New Roman" w:cs="Times New Roman"/>
          <w:sz w:val="24"/>
          <w:szCs w:val="24"/>
        </w:rPr>
        <w:t>Jest t</w:t>
      </w:r>
      <w:r w:rsidR="000C5FA3">
        <w:rPr>
          <w:rFonts w:ascii="Times New Roman" w:hAnsi="Times New Roman" w:cs="Times New Roman"/>
          <w:sz w:val="24"/>
          <w:szCs w:val="24"/>
        </w:rPr>
        <w:t>o suwerenna decyzja nauczyciela.</w:t>
      </w:r>
    </w:p>
    <w:p w:rsidR="00312A36" w:rsidRPr="000B5602" w:rsidRDefault="00312A36" w:rsidP="000B5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2A36" w:rsidRPr="000B5602" w:rsidSect="004B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284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88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6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/>
        <w:b w:val="0"/>
        <w:bCs/>
        <w:sz w:val="3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3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Symbol" w:hAnsi="Symbol" w:cs="Symbol" w:hint="default"/>
        <w:b/>
        <w:i w:val="0"/>
        <w:iCs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0A5B6BEF"/>
    <w:multiLevelType w:val="hybridMultilevel"/>
    <w:tmpl w:val="B1C8ECF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33A324E"/>
    <w:multiLevelType w:val="hybridMultilevel"/>
    <w:tmpl w:val="242C24D2"/>
    <w:lvl w:ilvl="0" w:tplc="F3C4513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819AA"/>
    <w:multiLevelType w:val="hybridMultilevel"/>
    <w:tmpl w:val="8836152E"/>
    <w:lvl w:ilvl="0" w:tplc="F3C45138">
      <w:numFmt w:val="bullet"/>
      <w:lvlText w:val="·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A3C78F0"/>
    <w:multiLevelType w:val="hybridMultilevel"/>
    <w:tmpl w:val="BFA25B7E"/>
    <w:lvl w:ilvl="0" w:tplc="F3C45138">
      <w:numFmt w:val="bullet"/>
      <w:lvlText w:val="·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BF727AD"/>
    <w:multiLevelType w:val="hybridMultilevel"/>
    <w:tmpl w:val="924CF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6297C"/>
    <w:multiLevelType w:val="hybridMultilevel"/>
    <w:tmpl w:val="537E6F78"/>
    <w:lvl w:ilvl="0" w:tplc="F3C45138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F01AC5"/>
    <w:multiLevelType w:val="hybridMultilevel"/>
    <w:tmpl w:val="3ABC8E74"/>
    <w:lvl w:ilvl="0" w:tplc="F3C4513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03CE5"/>
    <w:multiLevelType w:val="hybridMultilevel"/>
    <w:tmpl w:val="4216ADDC"/>
    <w:lvl w:ilvl="0" w:tplc="F3C4513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052EE"/>
    <w:multiLevelType w:val="hybridMultilevel"/>
    <w:tmpl w:val="864EF3DE"/>
    <w:lvl w:ilvl="0" w:tplc="F3C4513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30CB2"/>
    <w:multiLevelType w:val="hybridMultilevel"/>
    <w:tmpl w:val="8C2C12BC"/>
    <w:lvl w:ilvl="0" w:tplc="F3C4513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15"/>
  </w:num>
  <w:num w:numId="13">
    <w:abstractNumId w:val="14"/>
  </w:num>
  <w:num w:numId="14">
    <w:abstractNumId w:val="17"/>
  </w:num>
  <w:num w:numId="15">
    <w:abstractNumId w:val="9"/>
  </w:num>
  <w:num w:numId="16">
    <w:abstractNumId w:val="16"/>
  </w:num>
  <w:num w:numId="17">
    <w:abstractNumId w:val="11"/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1CF"/>
    <w:rsid w:val="000871CF"/>
    <w:rsid w:val="000A31C5"/>
    <w:rsid w:val="000B5602"/>
    <w:rsid w:val="000C5FA3"/>
    <w:rsid w:val="00106CFB"/>
    <w:rsid w:val="00122A52"/>
    <w:rsid w:val="00183560"/>
    <w:rsid w:val="001A16B0"/>
    <w:rsid w:val="00292045"/>
    <w:rsid w:val="002B1B15"/>
    <w:rsid w:val="002D1C7E"/>
    <w:rsid w:val="002D4CB5"/>
    <w:rsid w:val="00305BD8"/>
    <w:rsid w:val="00312A36"/>
    <w:rsid w:val="00355B1A"/>
    <w:rsid w:val="00480A29"/>
    <w:rsid w:val="004B0C2E"/>
    <w:rsid w:val="004C64FB"/>
    <w:rsid w:val="004D67AE"/>
    <w:rsid w:val="005572B8"/>
    <w:rsid w:val="0086404F"/>
    <w:rsid w:val="00880A8D"/>
    <w:rsid w:val="008A4377"/>
    <w:rsid w:val="009570CD"/>
    <w:rsid w:val="00B42590"/>
    <w:rsid w:val="00C257A5"/>
    <w:rsid w:val="00CB2A23"/>
    <w:rsid w:val="00D81D0E"/>
    <w:rsid w:val="00DC3D5C"/>
    <w:rsid w:val="00F2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3282-7DCC-41E4-ADD4-65945C00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zsszczytniki@outlook.com</dc:creator>
  <cp:lastModifiedBy>Paweł Danielewicz</cp:lastModifiedBy>
  <cp:revision>2</cp:revision>
  <dcterms:created xsi:type="dcterms:W3CDTF">2022-09-04T16:37:00Z</dcterms:created>
  <dcterms:modified xsi:type="dcterms:W3CDTF">2022-09-04T16:37:00Z</dcterms:modified>
</cp:coreProperties>
</file>